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0"/>
        <w:gridCol w:w="4470"/>
        <w:gridCol w:w="51"/>
      </w:tblGrid>
      <w:tr w:rsidR="00230847" w:rsidTr="00F96129">
        <w:trPr>
          <w:trHeight w:val="552"/>
        </w:trPr>
        <w:tc>
          <w:tcPr>
            <w:tcW w:w="5170" w:type="dxa"/>
            <w:shd w:val="clear" w:color="auto" w:fill="auto"/>
          </w:tcPr>
          <w:p w:rsidR="00230847" w:rsidRDefault="00230847" w:rsidP="00F96129">
            <w:pPr>
              <w:pageBreakBefore/>
              <w:tabs>
                <w:tab w:val="left" w:pos="851"/>
              </w:tabs>
              <w:snapToGrid w:val="0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</w:tcPr>
          <w:p w:rsidR="00230847" w:rsidRDefault="00230847" w:rsidP="00F96129">
            <w:pPr>
              <w:tabs>
                <w:tab w:val="left" w:pos="851"/>
              </w:tabs>
              <w:snapToGrid w:val="0"/>
              <w:jc w:val="right"/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</w:rPr>
              <w:t>ZAŁĄCZNIK NR 2 DO SIWZ</w:t>
            </w:r>
          </w:p>
        </w:tc>
        <w:tc>
          <w:tcPr>
            <w:tcW w:w="51" w:type="dxa"/>
            <w:shd w:val="clear" w:color="auto" w:fill="auto"/>
          </w:tcPr>
          <w:p w:rsidR="00230847" w:rsidRDefault="00230847" w:rsidP="00F96129">
            <w:pPr>
              <w:snapToGrid w:val="0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230847" w:rsidRDefault="00230847" w:rsidP="00230847">
      <w:r>
        <w:rPr>
          <w:rFonts w:ascii="Verdana" w:hAnsi="Verdana" w:cs="Verdana"/>
          <w:sz w:val="18"/>
          <w:szCs w:val="18"/>
        </w:rPr>
        <w:t>...............................................</w:t>
      </w:r>
    </w:p>
    <w:p w:rsidR="00230847" w:rsidRDefault="00230847" w:rsidP="00230847">
      <w:r>
        <w:rPr>
          <w:rFonts w:ascii="Verdana" w:hAnsi="Verdana" w:cs="Verdana"/>
          <w:sz w:val="18"/>
          <w:szCs w:val="18"/>
        </w:rPr>
        <w:t>( pieczęć wykonawcy)</w:t>
      </w:r>
    </w:p>
    <w:p w:rsidR="00230847" w:rsidRDefault="00230847" w:rsidP="00230847">
      <w:pPr>
        <w:pStyle w:val="Nagwek2"/>
        <w:tabs>
          <w:tab w:val="clear" w:pos="0"/>
        </w:tabs>
        <w:spacing w:line="276" w:lineRule="auto"/>
      </w:pPr>
      <w:r>
        <w:rPr>
          <w:rFonts w:ascii="Verdana" w:hAnsi="Verdana" w:cs="Verdana"/>
          <w:b/>
          <w:sz w:val="18"/>
          <w:szCs w:val="18"/>
        </w:rPr>
        <w:t>FORMULARZ OFERTOWY</w:t>
      </w:r>
    </w:p>
    <w:p w:rsidR="00230847" w:rsidRDefault="00230847" w:rsidP="00230847">
      <w:pPr>
        <w:rPr>
          <w:rFonts w:ascii="Verdana" w:hAnsi="Verdana" w:cs="Verdana"/>
          <w:b/>
          <w:sz w:val="18"/>
          <w:szCs w:val="18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</w:rPr>
        <w:t>Ja (My), niżej podpisany (ni)..........................................................................................................</w:t>
      </w:r>
    </w:p>
    <w:p w:rsidR="00230847" w:rsidRDefault="00230847" w:rsidP="00230847">
      <w:r>
        <w:rPr>
          <w:rFonts w:ascii="Verdana" w:hAnsi="Verdana" w:cs="Verdana"/>
          <w:sz w:val="18"/>
          <w:szCs w:val="18"/>
        </w:rPr>
        <w:t>działając w imieniu i na rzecz :</w:t>
      </w:r>
    </w:p>
    <w:p w:rsidR="00230847" w:rsidRDefault="00230847" w:rsidP="00230847">
      <w:pPr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jc w:val="both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30847" w:rsidRDefault="00230847" w:rsidP="00230847">
      <w:pPr>
        <w:jc w:val="center"/>
      </w:pPr>
      <w:r>
        <w:rPr>
          <w:rFonts w:ascii="Verdana" w:hAnsi="Verdana" w:cs="Verdana"/>
          <w:sz w:val="16"/>
          <w:szCs w:val="16"/>
        </w:rPr>
        <w:t>(pełna nazwa wykonawcy)</w:t>
      </w:r>
    </w:p>
    <w:p w:rsidR="00230847" w:rsidRDefault="00230847" w:rsidP="00230847">
      <w:pPr>
        <w:rPr>
          <w:rFonts w:ascii="Verdana" w:hAnsi="Verdana" w:cs="Verdana"/>
          <w:sz w:val="18"/>
          <w:szCs w:val="18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30847" w:rsidRDefault="00230847" w:rsidP="00230847">
      <w:pPr>
        <w:jc w:val="center"/>
      </w:pPr>
      <w:r>
        <w:rPr>
          <w:rFonts w:ascii="Verdana" w:hAnsi="Verdana" w:cs="Verdana"/>
          <w:sz w:val="16"/>
          <w:szCs w:val="16"/>
        </w:rPr>
        <w:t>(adres siedziby wykonawcy)</w:t>
      </w:r>
    </w:p>
    <w:p w:rsidR="00230847" w:rsidRDefault="00230847" w:rsidP="00230847">
      <w:pPr>
        <w:pStyle w:val="Stopka"/>
        <w:tabs>
          <w:tab w:val="left" w:pos="708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pStyle w:val="Stopka"/>
        <w:tabs>
          <w:tab w:val="left" w:pos="708"/>
        </w:tabs>
        <w:spacing w:line="276" w:lineRule="auto"/>
        <w:rPr>
          <w:rFonts w:ascii="Verdana" w:hAnsi="Verdana" w:cs="Verdana"/>
          <w:sz w:val="18"/>
          <w:szCs w:val="18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</w:rPr>
        <w:t>REGON.................................................... Nr NIP  ....................................................</w:t>
      </w:r>
    </w:p>
    <w:p w:rsidR="00230847" w:rsidRDefault="00230847" w:rsidP="00230847">
      <w:pPr>
        <w:rPr>
          <w:rFonts w:ascii="Verdana" w:hAnsi="Verdana" w:cs="Verdana"/>
          <w:sz w:val="18"/>
          <w:szCs w:val="18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</w:rPr>
        <w:t>Nr konta bankowego: ..............................................................................................</w:t>
      </w:r>
    </w:p>
    <w:p w:rsidR="00230847" w:rsidRDefault="00230847" w:rsidP="00230847">
      <w:pPr>
        <w:rPr>
          <w:rFonts w:ascii="Verdana" w:hAnsi="Verdana" w:cs="Verdana"/>
          <w:sz w:val="18"/>
          <w:szCs w:val="18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  <w:lang w:val="de-DE"/>
        </w:rPr>
        <w:t>nr telefonu ................................................ nr faxu .................................................</w:t>
      </w:r>
    </w:p>
    <w:p w:rsidR="00230847" w:rsidRDefault="00230847" w:rsidP="00230847">
      <w:pPr>
        <w:rPr>
          <w:rFonts w:ascii="Verdana" w:hAnsi="Verdana" w:cs="Verdana"/>
          <w:sz w:val="18"/>
          <w:szCs w:val="18"/>
          <w:lang w:val="de-DE"/>
        </w:rPr>
      </w:pPr>
    </w:p>
    <w:p w:rsidR="00230847" w:rsidRDefault="00230847" w:rsidP="00230847">
      <w:r>
        <w:rPr>
          <w:rFonts w:ascii="Verdana" w:hAnsi="Verdana" w:cs="Verdana"/>
          <w:sz w:val="18"/>
          <w:szCs w:val="18"/>
          <w:lang w:val="de-DE"/>
        </w:rPr>
        <w:t>e-mail  .............................................................................................</w:t>
      </w:r>
    </w:p>
    <w:p w:rsidR="00230847" w:rsidRDefault="00230847" w:rsidP="00230847">
      <w:pPr>
        <w:jc w:val="both"/>
        <w:rPr>
          <w:rFonts w:ascii="Verdana" w:hAnsi="Verdana" w:cs="Verdana"/>
          <w:sz w:val="18"/>
          <w:szCs w:val="18"/>
          <w:lang w:val="de-DE"/>
        </w:rPr>
      </w:pPr>
    </w:p>
    <w:p w:rsidR="00230847" w:rsidRDefault="00230847" w:rsidP="00230847">
      <w:pPr>
        <w:tabs>
          <w:tab w:val="left" w:pos="8460"/>
          <w:tab w:val="left" w:pos="8910"/>
        </w:tabs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odpowiedzi na ogłoszenie o przetargu nieograniczonym na: </w:t>
      </w:r>
      <w:r>
        <w:rPr>
          <w:rFonts w:ascii="Verdana" w:hAnsi="Verdana" w:cs="Verdana"/>
          <w:b/>
          <w:bCs/>
          <w:sz w:val="18"/>
          <w:szCs w:val="18"/>
        </w:rPr>
        <w:t>„</w:t>
      </w:r>
      <w:r w:rsidRPr="00B95A5B">
        <w:rPr>
          <w:rFonts w:ascii="Verdana" w:hAnsi="Verdana" w:cs="Verdana"/>
          <w:b/>
          <w:bCs/>
          <w:sz w:val="18"/>
          <w:szCs w:val="18"/>
        </w:rPr>
        <w:t>Sukcesywna dostawa artykułów żywnościowych</w:t>
      </w:r>
      <w:r>
        <w:rPr>
          <w:rFonts w:ascii="Verdana" w:hAnsi="Verdana" w:cs="Verdana"/>
          <w:b/>
          <w:bCs/>
          <w:sz w:val="18"/>
          <w:szCs w:val="18"/>
        </w:rPr>
        <w:t xml:space="preserve">” składam(y) niniejszą ofertę: </w:t>
      </w:r>
    </w:p>
    <w:p w:rsidR="00230847" w:rsidRDefault="00230847" w:rsidP="00230847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Verdana" w:hAnsi="Verdana" w:cs="Verdana"/>
          <w:sz w:val="18"/>
          <w:szCs w:val="18"/>
        </w:rPr>
        <w:t>Oferuję wykonanie zamówienia zgodnie z opisem przedmiotu zamówienia i na warunkach płatności określonych w siwz za cenę umowną brutto dla:</w:t>
      </w: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B95A5B">
        <w:rPr>
          <w:rFonts w:ascii="Verdana" w:hAnsi="Verdana" w:cs="Verdana"/>
          <w:b/>
          <w:sz w:val="18"/>
          <w:szCs w:val="18"/>
        </w:rPr>
        <w:t xml:space="preserve">a) </w:t>
      </w:r>
      <w:r>
        <w:rPr>
          <w:rFonts w:ascii="Verdana" w:hAnsi="Verdana" w:cs="Verdana"/>
          <w:b/>
          <w:sz w:val="18"/>
          <w:szCs w:val="18"/>
        </w:rPr>
        <w:t>CZĘŚĆ I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Default="00230847" w:rsidP="00230847">
      <w:pPr>
        <w:spacing w:line="360" w:lineRule="auto"/>
        <w:ind w:firstLine="708"/>
        <w:rPr>
          <w:rFonts w:ascii="Verdana" w:hAnsi="Verdana" w:cs="Verdana"/>
          <w:sz w:val="18"/>
          <w:szCs w:val="18"/>
        </w:rPr>
      </w:pP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B95A5B">
        <w:rPr>
          <w:rFonts w:ascii="Verdana" w:hAnsi="Verdana" w:cs="Verdana"/>
          <w:b/>
          <w:sz w:val="18"/>
          <w:szCs w:val="18"/>
        </w:rPr>
        <w:t xml:space="preserve">b) </w:t>
      </w:r>
      <w:r>
        <w:rPr>
          <w:rFonts w:ascii="Verdana" w:hAnsi="Verdana" w:cs="Verdana"/>
          <w:b/>
          <w:sz w:val="18"/>
          <w:szCs w:val="18"/>
        </w:rPr>
        <w:t>CZĘŚĆ II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Pr="001770D7" w:rsidRDefault="00230847" w:rsidP="0023084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b/>
          <w:sz w:val="18"/>
          <w:szCs w:val="18"/>
        </w:rPr>
      </w:pPr>
      <w:r w:rsidRPr="00B95A5B">
        <w:rPr>
          <w:rFonts w:ascii="Verdana" w:hAnsi="Verdana" w:cs="Verdana"/>
          <w:b/>
          <w:sz w:val="18"/>
          <w:szCs w:val="18"/>
        </w:rPr>
        <w:t xml:space="preserve">c) </w:t>
      </w:r>
      <w:r>
        <w:rPr>
          <w:rFonts w:ascii="Verdana" w:hAnsi="Verdana" w:cs="Verdana"/>
          <w:b/>
          <w:sz w:val="18"/>
          <w:szCs w:val="18"/>
        </w:rPr>
        <w:t>CZĘŚĆ II</w:t>
      </w:r>
      <w:r w:rsidR="00E47A9F">
        <w:rPr>
          <w:rFonts w:ascii="Verdana" w:hAnsi="Verdana" w:cs="Verdana"/>
          <w:b/>
          <w:sz w:val="18"/>
          <w:szCs w:val="18"/>
        </w:rPr>
        <w:t>I</w:t>
      </w:r>
    </w:p>
    <w:p w:rsidR="00230847" w:rsidRPr="001770D7" w:rsidRDefault="00230847" w:rsidP="00230847">
      <w:pPr>
        <w:spacing w:line="360" w:lineRule="auto"/>
        <w:ind w:left="360"/>
        <w:jc w:val="center"/>
        <w:rPr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Pr="001770D7" w:rsidRDefault="00230847" w:rsidP="00230847">
      <w:pPr>
        <w:spacing w:line="360" w:lineRule="auto"/>
        <w:ind w:firstLine="708"/>
        <w:jc w:val="both"/>
        <w:rPr>
          <w:sz w:val="18"/>
          <w:szCs w:val="18"/>
        </w:rPr>
      </w:pP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B95A5B">
        <w:rPr>
          <w:rFonts w:ascii="Verdana" w:hAnsi="Verdana" w:cs="Verdana"/>
          <w:b/>
          <w:sz w:val="18"/>
          <w:szCs w:val="18"/>
        </w:rPr>
        <w:t xml:space="preserve">d) </w:t>
      </w:r>
      <w:r>
        <w:rPr>
          <w:rFonts w:ascii="Verdana" w:hAnsi="Verdana" w:cs="Verdana"/>
          <w:b/>
          <w:sz w:val="18"/>
          <w:szCs w:val="18"/>
        </w:rPr>
        <w:t>CZĘŚĆ IV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lastRenderedPageBreak/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Pr="001770D7" w:rsidRDefault="00230847" w:rsidP="00230847">
      <w:pPr>
        <w:spacing w:line="360" w:lineRule="auto"/>
        <w:ind w:firstLine="708"/>
        <w:jc w:val="both"/>
        <w:rPr>
          <w:sz w:val="18"/>
          <w:szCs w:val="18"/>
        </w:rPr>
      </w:pP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</w:t>
      </w:r>
      <w:r w:rsidRPr="00B95A5B">
        <w:rPr>
          <w:rFonts w:ascii="Verdana" w:hAnsi="Verdana" w:cs="Verdana"/>
          <w:b/>
          <w:sz w:val="18"/>
          <w:szCs w:val="18"/>
        </w:rPr>
        <w:t xml:space="preserve">) </w:t>
      </w:r>
      <w:r>
        <w:rPr>
          <w:rFonts w:ascii="Verdana" w:hAnsi="Verdana" w:cs="Verdana"/>
          <w:b/>
          <w:sz w:val="18"/>
          <w:szCs w:val="18"/>
        </w:rPr>
        <w:t>CZĘŚĆ V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Pr="001770D7" w:rsidRDefault="00230847" w:rsidP="00230847">
      <w:pPr>
        <w:spacing w:line="360" w:lineRule="auto"/>
        <w:ind w:firstLine="708"/>
        <w:jc w:val="both"/>
        <w:rPr>
          <w:sz w:val="18"/>
          <w:szCs w:val="18"/>
        </w:rPr>
      </w:pP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</w:t>
      </w:r>
      <w:r w:rsidRPr="00B95A5B">
        <w:rPr>
          <w:rFonts w:ascii="Verdana" w:hAnsi="Verdana" w:cs="Verdana"/>
          <w:b/>
          <w:sz w:val="18"/>
          <w:szCs w:val="18"/>
        </w:rPr>
        <w:t xml:space="preserve">) </w:t>
      </w:r>
      <w:r>
        <w:rPr>
          <w:rFonts w:ascii="Verdana" w:hAnsi="Verdana" w:cs="Verdana"/>
          <w:b/>
          <w:sz w:val="18"/>
          <w:szCs w:val="18"/>
        </w:rPr>
        <w:t>CZĘŚĆ VI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</w:p>
    <w:p w:rsidR="00230847" w:rsidRPr="00B95A5B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g</w:t>
      </w:r>
      <w:r w:rsidRPr="00B95A5B">
        <w:rPr>
          <w:rFonts w:ascii="Verdana" w:hAnsi="Verdana" w:cs="Verdana"/>
          <w:b/>
          <w:sz w:val="18"/>
          <w:szCs w:val="18"/>
        </w:rPr>
        <w:t xml:space="preserve">) </w:t>
      </w:r>
      <w:r>
        <w:rPr>
          <w:rFonts w:ascii="Verdana" w:hAnsi="Verdana" w:cs="Verdana"/>
          <w:b/>
          <w:sz w:val="18"/>
          <w:szCs w:val="18"/>
        </w:rPr>
        <w:t>CZĘŚĆ VII</w:t>
      </w:r>
    </w:p>
    <w:p w:rsidR="00230847" w:rsidRDefault="00230847" w:rsidP="00230847">
      <w:pPr>
        <w:spacing w:line="360" w:lineRule="auto"/>
        <w:ind w:left="360"/>
        <w:jc w:val="center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30847" w:rsidRDefault="00230847" w:rsidP="00230847">
      <w:pPr>
        <w:spacing w:line="360" w:lineRule="auto"/>
        <w:ind w:left="1068" w:firstLine="34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tym podatek VAT wg obowiązującej stawki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………………………………………………………………………………..</w:t>
      </w:r>
    </w:p>
    <w:p w:rsidR="00230847" w:rsidRDefault="00230847" w:rsidP="00230847">
      <w:pPr>
        <w:spacing w:line="360" w:lineRule="auto"/>
        <w:ind w:firstLine="708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lastRenderedPageBreak/>
        <w:t>2. Proponowany czas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szybkości reagowania: </w:t>
      </w:r>
      <w:r w:rsidRPr="00124A67">
        <w:rPr>
          <w:rFonts w:ascii="Verdana" w:eastAsia="Times New Roman" w:hAnsi="Verdana" w:cs="Verdana"/>
          <w:b/>
          <w:bCs/>
          <w:color w:val="000000"/>
          <w:sz w:val="18"/>
          <w:szCs w:val="18"/>
        </w:rPr>
        <w:t>……………… h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 (przy zastrzeżeniu, iż nie może być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krótszy   niż 1 godzina ani 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dłuższy niż </w:t>
      </w:r>
      <w:r>
        <w:rPr>
          <w:rFonts w:ascii="Verdana" w:eastAsia="Times New Roman" w:hAnsi="Verdana" w:cs="Verdana"/>
          <w:bCs/>
          <w:color w:val="000000"/>
          <w:sz w:val="18"/>
          <w:szCs w:val="18"/>
        </w:rPr>
        <w:t>3 godziny</w:t>
      </w:r>
      <w:r w:rsidRPr="00B95A5B">
        <w:rPr>
          <w:rFonts w:ascii="Verdana" w:eastAsia="Times New Roman" w:hAnsi="Verdana" w:cs="Verdana"/>
          <w:bCs/>
          <w:color w:val="000000"/>
          <w:sz w:val="18"/>
          <w:szCs w:val="18"/>
        </w:rPr>
        <w:t>)</w:t>
      </w:r>
    </w:p>
    <w:p w:rsidR="00230847" w:rsidRDefault="00230847" w:rsidP="00230847">
      <w:pPr>
        <w:spacing w:line="360" w:lineRule="auto"/>
        <w:jc w:val="both"/>
        <w:rPr>
          <w:rFonts w:ascii="Verdana" w:eastAsia="Times New Roman" w:hAnsi="Verdana" w:cs="Verdana"/>
          <w:bCs/>
          <w:color w:val="000000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bCs/>
          <w:color w:val="000000"/>
          <w:sz w:val="18"/>
          <w:szCs w:val="18"/>
        </w:rPr>
        <w:t xml:space="preserve">3. </w:t>
      </w:r>
      <w:r w:rsidRPr="00C66990">
        <w:rPr>
          <w:rFonts w:ascii="Verdana" w:hAnsi="Verdana" w:cs="Verdana"/>
          <w:sz w:val="18"/>
          <w:szCs w:val="18"/>
        </w:rPr>
        <w:t>Oferujemy udzielenie gwarancji oraz rękojmi na okres wskazany w siwz.</w:t>
      </w:r>
    </w:p>
    <w:p w:rsidR="00230847" w:rsidRPr="00E1158E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 </w:t>
      </w:r>
      <w:r w:rsidRPr="00C66990">
        <w:rPr>
          <w:rFonts w:ascii="Verdana" w:hAnsi="Verdana" w:cs="Verdana"/>
          <w:sz w:val="18"/>
          <w:szCs w:val="18"/>
        </w:rPr>
        <w:t xml:space="preserve">Oświadczam, że przedmiot zamówienia zrealizujemy </w:t>
      </w:r>
      <w:r w:rsidRPr="00C66990">
        <w:rPr>
          <w:rFonts w:ascii="Verdana" w:hAnsi="Verdana" w:cs="Verdana"/>
          <w:b/>
          <w:sz w:val="18"/>
          <w:szCs w:val="18"/>
        </w:rPr>
        <w:t>w terminach określonych w siwz</w:t>
      </w:r>
      <w:r w:rsidRPr="00C66990">
        <w:rPr>
          <w:rFonts w:ascii="Verdana" w:hAnsi="Verdana" w:cs="Verdana"/>
          <w:sz w:val="18"/>
          <w:szCs w:val="18"/>
        </w:rPr>
        <w:t>.</w:t>
      </w:r>
    </w:p>
    <w:p w:rsidR="00230847" w:rsidRPr="00E1158E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Oświadczam, że jesteśmy związani niniejszą ofertą przez okres 30 dni od upływu terminu składania ofert.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Pr="00E1158E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 </w:t>
      </w:r>
      <w:r w:rsidRPr="00C66990">
        <w:rPr>
          <w:rFonts w:ascii="Verdana" w:hAnsi="Verdana" w:cs="Verdana"/>
          <w:sz w:val="18"/>
          <w:szCs w:val="18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230847" w:rsidRPr="00E1158E" w:rsidRDefault="00230847" w:rsidP="0023084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7. </w:t>
      </w:r>
      <w:r w:rsidRPr="00C66990">
        <w:rPr>
          <w:rFonts w:ascii="Verdana" w:hAnsi="Verdana" w:cs="Verdana"/>
          <w:sz w:val="18"/>
          <w:szCs w:val="18"/>
        </w:rPr>
        <w:t xml:space="preserve">Oświadczam, że powierzymy niżej wymienionym podwykonawcom wykonanie niżej wskazanych części zamówienia*: </w:t>
      </w:r>
    </w:p>
    <w:tbl>
      <w:tblPr>
        <w:tblW w:w="0" w:type="auto"/>
        <w:tblInd w:w="387" w:type="dxa"/>
        <w:tblLayout w:type="fixed"/>
        <w:tblLook w:val="0000"/>
      </w:tblPr>
      <w:tblGrid>
        <w:gridCol w:w="567"/>
        <w:gridCol w:w="3631"/>
        <w:gridCol w:w="5167"/>
      </w:tblGrid>
      <w:tr w:rsidR="00230847" w:rsidTr="00F96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Część (zakres) zamówienia</w:t>
            </w:r>
          </w:p>
        </w:tc>
      </w:tr>
      <w:tr w:rsidR="00230847" w:rsidTr="00F96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30847" w:rsidRDefault="00230847" w:rsidP="00F96129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230847" w:rsidTr="00F96129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napToGrid w:val="0"/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230847" w:rsidRDefault="00230847" w:rsidP="00F96129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47" w:rsidRDefault="00230847" w:rsidP="00F96129">
            <w:pPr>
              <w:snapToGrid w:val="0"/>
              <w:spacing w:line="360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230847" w:rsidRDefault="00230847" w:rsidP="0023084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*(należy wypełnić, jeżeli wykonawca przewiduje udział podwykonawców)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8. 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30847" w:rsidRPr="001770D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t>.................................................................................</w:t>
      </w:r>
    </w:p>
    <w:p w:rsidR="00230847" w:rsidRPr="001770D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t>.................................................................................</w:t>
      </w: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lastRenderedPageBreak/>
        <w:t>Uzasadnienie, iż zastrzeżone informacje stanowią tajemnicę przedsiębiorstwa:</w:t>
      </w: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</w:t>
      </w:r>
    </w:p>
    <w:p w:rsidR="00230847" w:rsidRPr="001770D7" w:rsidRDefault="00230847" w:rsidP="00230847">
      <w:pPr>
        <w:spacing w:line="360" w:lineRule="auto"/>
        <w:jc w:val="both"/>
        <w:rPr>
          <w:sz w:val="18"/>
          <w:szCs w:val="18"/>
        </w:rPr>
      </w:pPr>
      <w:r w:rsidRPr="001770D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30847" w:rsidRDefault="00230847" w:rsidP="0023084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Uwaga! </w:t>
      </w:r>
    </w:p>
    <w:p w:rsidR="00230847" w:rsidRDefault="00230847" w:rsidP="0023084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przypadku braku wykazania, że informacje zastrzeżone stanowią tajemnice przedsiębiorstwa lub niewystarczającego uzasadnienia, informacje te zostaną uznane za jawne.</w:t>
      </w:r>
    </w:p>
    <w:p w:rsidR="00230847" w:rsidRDefault="00230847" w:rsidP="00230847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230847" w:rsidRPr="00C66990" w:rsidRDefault="00230847" w:rsidP="00230847">
      <w:pPr>
        <w:pStyle w:val="Tekstpodstawowywcity21"/>
        <w:keepNext w:val="0"/>
        <w:widowControl/>
        <w:shd w:val="clear" w:color="auto" w:fill="auto"/>
        <w:tabs>
          <w:tab w:val="left" w:pos="6806"/>
        </w:tabs>
        <w:suppressAutoHyphens w:val="0"/>
        <w:spacing w:line="360" w:lineRule="auto"/>
        <w:ind w:left="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 Oświadczamy, że jesteśmy:</w:t>
      </w:r>
    </w:p>
    <w:p w:rsidR="00230847" w:rsidRDefault="00230847" w:rsidP="00230847">
      <w:pPr>
        <w:numPr>
          <w:ilvl w:val="0"/>
          <w:numId w:val="2"/>
        </w:numPr>
        <w:spacing w:after="0" w:line="360" w:lineRule="auto"/>
      </w:pPr>
      <w:r>
        <w:rPr>
          <w:rFonts w:ascii="Verdana" w:hAnsi="Verdana" w:cs="Verdana"/>
          <w:sz w:val="18"/>
          <w:szCs w:val="18"/>
        </w:rPr>
        <w:t>Mikroprzedsiębiorcem bądź małym lub średnim przedsiębiorstwem*</w:t>
      </w:r>
    </w:p>
    <w:p w:rsidR="00230847" w:rsidRDefault="00230847" w:rsidP="00230847">
      <w:pPr>
        <w:numPr>
          <w:ilvl w:val="0"/>
          <w:numId w:val="2"/>
        </w:numPr>
        <w:spacing w:after="0" w:line="360" w:lineRule="auto"/>
      </w:pPr>
      <w:r>
        <w:rPr>
          <w:rFonts w:ascii="Verdana" w:hAnsi="Verdana" w:cs="Verdana"/>
          <w:sz w:val="18"/>
          <w:szCs w:val="18"/>
        </w:rPr>
        <w:t>Dużym przedsiębiorstwem*</w:t>
      </w:r>
    </w:p>
    <w:p w:rsidR="00230847" w:rsidRDefault="00230847" w:rsidP="00230847">
      <w:pPr>
        <w:pStyle w:val="Tekstprzypisudolnego"/>
        <w:spacing w:line="360" w:lineRule="auto"/>
        <w:ind w:left="709" w:hanging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w rozumieniu Ustawy z dnia 2 lipca 2004 r. o swobodzie działalności gospodarczej (Dz. U. z 2015 r. poz. 584 ze zm.)</w:t>
      </w:r>
    </w:p>
    <w:p w:rsidR="00230847" w:rsidRPr="00C66990" w:rsidRDefault="00230847" w:rsidP="00230847">
      <w:pPr>
        <w:pStyle w:val="Tekstpodstawowywcity21"/>
        <w:tabs>
          <w:tab w:val="left" w:pos="708"/>
        </w:tabs>
        <w:spacing w:line="360" w:lineRule="auto"/>
        <w:ind w:left="0"/>
        <w:rPr>
          <w:rFonts w:ascii="Verdana" w:eastAsia="OpenSymbol" w:hAnsi="Verdana" w:cs="Verdana"/>
          <w:bCs/>
          <w:sz w:val="18"/>
          <w:szCs w:val="18"/>
        </w:rPr>
      </w:pPr>
      <w:r>
        <w:rPr>
          <w:rFonts w:ascii="Verdana" w:eastAsia="OpenSymbol" w:hAnsi="Verdana" w:cs="Verdana"/>
          <w:bCs/>
          <w:sz w:val="18"/>
          <w:szCs w:val="18"/>
        </w:rPr>
        <w:t>10. 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847" w:rsidRDefault="00230847" w:rsidP="00230847">
      <w:pPr>
        <w:pStyle w:val="Tekstpodstawowywcity21"/>
        <w:tabs>
          <w:tab w:val="left" w:pos="708"/>
        </w:tabs>
        <w:spacing w:line="360" w:lineRule="auto"/>
        <w:ind w:left="0"/>
        <w:rPr>
          <w:rFonts w:ascii="Verdana" w:eastAsia="OpenSymbol" w:hAnsi="Verdana" w:cs="Verdana"/>
          <w:bCs/>
          <w:sz w:val="18"/>
          <w:szCs w:val="18"/>
        </w:rPr>
      </w:pPr>
    </w:p>
    <w:p w:rsidR="00230847" w:rsidRDefault="00E47A9F" w:rsidP="00230847">
      <w:pPr>
        <w:pStyle w:val="Tekstpodstawowy31"/>
        <w:spacing w:line="360" w:lineRule="auto"/>
      </w:pPr>
      <w:r>
        <w:rPr>
          <w:rFonts w:ascii="Verdana" w:hAnsi="Verdana" w:cs="Verdana"/>
          <w:b/>
          <w:bCs/>
          <w:sz w:val="18"/>
          <w:szCs w:val="18"/>
        </w:rPr>
        <w:t>Ofertę</w:t>
      </w:r>
      <w:r w:rsidR="00230847">
        <w:rPr>
          <w:rFonts w:ascii="Verdana" w:hAnsi="Verdana" w:cs="Verdana"/>
          <w:b/>
          <w:bCs/>
          <w:sz w:val="18"/>
          <w:szCs w:val="18"/>
        </w:rPr>
        <w:t xml:space="preserve"> składamy na ................................ kolejno ponumerowanych stronach. </w:t>
      </w:r>
    </w:p>
    <w:p w:rsidR="00230847" w:rsidRDefault="00230847" w:rsidP="00230847">
      <w:pPr>
        <w:pStyle w:val="Tekstpodstawowywcity21"/>
        <w:tabs>
          <w:tab w:val="left" w:pos="708"/>
        </w:tabs>
        <w:spacing w:line="360" w:lineRule="auto"/>
        <w:ind w:left="0"/>
        <w:rPr>
          <w:rFonts w:ascii="Verdana" w:hAnsi="Verdana" w:cs="Verdana"/>
          <w:b/>
          <w:bCs/>
          <w:sz w:val="18"/>
          <w:szCs w:val="18"/>
        </w:rPr>
      </w:pPr>
    </w:p>
    <w:p w:rsidR="00230847" w:rsidRDefault="00230847" w:rsidP="00230847">
      <w:pPr>
        <w:pStyle w:val="Tekstpodstawowywcity21"/>
        <w:tabs>
          <w:tab w:val="left" w:pos="708"/>
        </w:tabs>
        <w:spacing w:line="360" w:lineRule="auto"/>
        <w:ind w:left="0"/>
      </w:pPr>
      <w:r>
        <w:rPr>
          <w:rFonts w:ascii="Verdana" w:hAnsi="Verdana" w:cs="Verdana"/>
          <w:b/>
          <w:sz w:val="18"/>
          <w:szCs w:val="18"/>
        </w:rPr>
        <w:t>Na ofertę składają się następujące dokumenty/oświadczenia:</w:t>
      </w:r>
    </w:p>
    <w:p w:rsidR="00230847" w:rsidRDefault="00230847" w:rsidP="00230847">
      <w:pPr>
        <w:pStyle w:val="Tekstpodstawowywcity21"/>
        <w:tabs>
          <w:tab w:val="left" w:pos="70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230847" w:rsidRDefault="00230847" w:rsidP="00230847">
      <w:pPr>
        <w:pStyle w:val="Tekstpodstawowywcity21"/>
        <w:keepNext w:val="0"/>
        <w:widowControl/>
        <w:numPr>
          <w:ilvl w:val="0"/>
          <w:numId w:val="4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</w:pPr>
      <w:r>
        <w:rPr>
          <w:rFonts w:ascii="Verdana" w:hAnsi="Verdana" w:cs="Verdana"/>
          <w:bCs/>
          <w:sz w:val="18"/>
          <w:szCs w:val="18"/>
        </w:rPr>
        <w:t>...................................</w:t>
      </w:r>
    </w:p>
    <w:p w:rsidR="00230847" w:rsidRDefault="00230847" w:rsidP="00230847">
      <w:pPr>
        <w:pStyle w:val="Tekstpodstawowywcity21"/>
        <w:keepNext w:val="0"/>
        <w:widowControl/>
        <w:numPr>
          <w:ilvl w:val="0"/>
          <w:numId w:val="4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</w:pPr>
      <w:r>
        <w:rPr>
          <w:rFonts w:ascii="Verdana" w:hAnsi="Verdana" w:cs="Verdana"/>
          <w:bCs/>
          <w:sz w:val="18"/>
          <w:szCs w:val="18"/>
        </w:rPr>
        <w:t>...................................</w:t>
      </w:r>
    </w:p>
    <w:p w:rsidR="00230847" w:rsidRDefault="00230847" w:rsidP="00230847">
      <w:pPr>
        <w:pStyle w:val="Tekstpodstawowywcity21"/>
        <w:keepNext w:val="0"/>
        <w:widowControl/>
        <w:numPr>
          <w:ilvl w:val="0"/>
          <w:numId w:val="4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</w:pPr>
      <w:r>
        <w:rPr>
          <w:rFonts w:ascii="Verdana" w:hAnsi="Verdana" w:cs="Verdana"/>
          <w:bCs/>
          <w:sz w:val="18"/>
          <w:szCs w:val="18"/>
        </w:rPr>
        <w:t>...................................</w:t>
      </w:r>
    </w:p>
    <w:p w:rsidR="00230847" w:rsidRDefault="00230847" w:rsidP="00230847">
      <w:pPr>
        <w:pStyle w:val="Tekstpodstawowywcity21"/>
        <w:keepNext w:val="0"/>
        <w:widowControl/>
        <w:numPr>
          <w:ilvl w:val="0"/>
          <w:numId w:val="4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</w:pPr>
      <w:r>
        <w:rPr>
          <w:rFonts w:ascii="Verdana" w:hAnsi="Verdana" w:cs="Verdana"/>
          <w:bCs/>
          <w:sz w:val="18"/>
          <w:szCs w:val="18"/>
        </w:rPr>
        <w:t>...................................</w:t>
      </w:r>
    </w:p>
    <w:p w:rsidR="00230847" w:rsidRDefault="00230847" w:rsidP="00230847">
      <w:pPr>
        <w:pStyle w:val="Tekstpodstawowywcity21"/>
        <w:keepNext w:val="0"/>
        <w:widowControl/>
        <w:numPr>
          <w:ilvl w:val="0"/>
          <w:numId w:val="4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</w:pPr>
      <w:r>
        <w:rPr>
          <w:rFonts w:ascii="Verdana" w:hAnsi="Verdana" w:cs="Verdana"/>
          <w:bCs/>
          <w:sz w:val="18"/>
          <w:szCs w:val="18"/>
        </w:rPr>
        <w:t>...................................</w:t>
      </w:r>
    </w:p>
    <w:p w:rsidR="00230847" w:rsidRDefault="00230847" w:rsidP="00230847">
      <w:pPr>
        <w:jc w:val="both"/>
        <w:rPr>
          <w:rFonts w:ascii="Verdana" w:hAnsi="Verdana" w:cs="Verdana"/>
          <w:bCs/>
          <w:sz w:val="18"/>
          <w:szCs w:val="18"/>
        </w:rPr>
      </w:pPr>
    </w:p>
    <w:p w:rsidR="00E47A9F" w:rsidRDefault="00230847" w:rsidP="00E47A9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..............................., d</w:t>
      </w:r>
      <w:r w:rsidR="00E47A9F">
        <w:rPr>
          <w:rFonts w:ascii="Verdana" w:hAnsi="Verdana" w:cs="Verdana"/>
          <w:sz w:val="18"/>
          <w:szCs w:val="18"/>
        </w:rPr>
        <w:t>n. .......................</w:t>
      </w:r>
      <w:r>
        <w:rPr>
          <w:rFonts w:ascii="Verdana" w:hAnsi="Verdana" w:cs="Verdana"/>
          <w:sz w:val="18"/>
          <w:szCs w:val="18"/>
        </w:rPr>
        <w:tab/>
      </w:r>
    </w:p>
    <w:p w:rsidR="00E47A9F" w:rsidRDefault="00E47A9F" w:rsidP="00E47A9F">
      <w:pPr>
        <w:rPr>
          <w:rFonts w:ascii="Verdana" w:hAnsi="Verdana" w:cs="Verdana"/>
          <w:sz w:val="18"/>
          <w:szCs w:val="18"/>
        </w:rPr>
      </w:pPr>
    </w:p>
    <w:p w:rsidR="00E47A9F" w:rsidRDefault="00E47A9F" w:rsidP="00E47A9F">
      <w:pPr>
        <w:rPr>
          <w:rFonts w:ascii="Verdana" w:hAnsi="Verdana" w:cs="Verdana"/>
          <w:sz w:val="18"/>
          <w:szCs w:val="18"/>
        </w:rPr>
      </w:pPr>
    </w:p>
    <w:p w:rsidR="00E47A9F" w:rsidRDefault="00E47A9F" w:rsidP="00E47A9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230847">
        <w:rPr>
          <w:rFonts w:ascii="Verdana" w:hAnsi="Verdana" w:cs="Verdana"/>
          <w:sz w:val="18"/>
          <w:szCs w:val="18"/>
        </w:rPr>
        <w:tab/>
        <w:t>...........................................................</w:t>
      </w:r>
    </w:p>
    <w:p w:rsidR="00230847" w:rsidRDefault="00230847" w:rsidP="00E47A9F">
      <w:pPr>
        <w:spacing w:line="240" w:lineRule="auto"/>
        <w:ind w:left="4956"/>
      </w:pPr>
      <w:r>
        <w:rPr>
          <w:rFonts w:ascii="Verdana" w:hAnsi="Verdana" w:cs="Verdana"/>
          <w:sz w:val="16"/>
          <w:szCs w:val="16"/>
        </w:rPr>
        <w:t xml:space="preserve">(podpis(y) osób uprawnionych do reprezentacji </w:t>
      </w:r>
    </w:p>
    <w:p w:rsidR="00230847" w:rsidRDefault="00230847" w:rsidP="00E47A9F">
      <w:pPr>
        <w:pStyle w:val="Tekstpodstawowywcity31"/>
        <w:ind w:left="5664"/>
      </w:pPr>
      <w:r>
        <w:rPr>
          <w:rFonts w:ascii="Verdana" w:hAnsi="Verdana" w:cs="Verdana"/>
          <w:sz w:val="16"/>
          <w:szCs w:val="16"/>
          <w:lang w:val="pl-PL"/>
        </w:rPr>
        <w:t>wykonawcy</w:t>
      </w:r>
      <w:r>
        <w:rPr>
          <w:rFonts w:ascii="Verdana" w:hAnsi="Verdana" w:cs="Verdana"/>
          <w:sz w:val="16"/>
          <w:szCs w:val="16"/>
        </w:rPr>
        <w:t>, w przypadku oferty wspólnej - podpis pełnomocnika wykonawców)</w:t>
      </w:r>
    </w:p>
    <w:p w:rsidR="00230847" w:rsidRDefault="00230847" w:rsidP="00E47A9F">
      <w:pPr>
        <w:spacing w:line="240" w:lineRule="auto"/>
        <w:rPr>
          <w:rFonts w:ascii="Verdana" w:eastAsia="Times New Roman" w:hAnsi="Verdana" w:cs="Verdana"/>
          <w:sz w:val="18"/>
          <w:szCs w:val="18"/>
        </w:rPr>
      </w:pPr>
    </w:p>
    <w:sectPr w:rsidR="00230847" w:rsidSect="004C4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4D" w:rsidRDefault="003B604D" w:rsidP="00230847">
      <w:pPr>
        <w:spacing w:after="0" w:line="240" w:lineRule="auto"/>
      </w:pPr>
      <w:r>
        <w:separator/>
      </w:r>
    </w:p>
  </w:endnote>
  <w:endnote w:type="continuationSeparator" w:id="1">
    <w:p w:rsidR="003B604D" w:rsidRDefault="003B604D" w:rsidP="002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481097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0847" w:rsidRDefault="0023084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47A9F" w:rsidRPr="00E47A9F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</w:p>
    </w:sdtContent>
  </w:sdt>
  <w:p w:rsidR="00230847" w:rsidRDefault="00230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4D" w:rsidRDefault="003B604D" w:rsidP="00230847">
      <w:pPr>
        <w:spacing w:after="0" w:line="240" w:lineRule="auto"/>
      </w:pPr>
      <w:r>
        <w:separator/>
      </w:r>
    </w:p>
  </w:footnote>
  <w:footnote w:type="continuationSeparator" w:id="1">
    <w:p w:rsidR="003B604D" w:rsidRDefault="003B604D" w:rsidP="0023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ndale Sans UI" w:hAnsi="Verdana" w:cs="Verdana"/>
        <w:b w:val="0"/>
        <w:sz w:val="18"/>
        <w:szCs w:val="18"/>
        <w:lang w:eastAsia="ja-JP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47"/>
    <w:rsid w:val="00230847"/>
    <w:rsid w:val="003B604D"/>
    <w:rsid w:val="004C4341"/>
    <w:rsid w:val="00E47A9F"/>
    <w:rsid w:val="00F3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41"/>
  </w:style>
  <w:style w:type="paragraph" w:styleId="Nagwek2">
    <w:name w:val="heading 2"/>
    <w:basedOn w:val="Normalny"/>
    <w:next w:val="Tekstpodstawowy"/>
    <w:link w:val="Nagwek2Znak"/>
    <w:qFormat/>
    <w:rsid w:val="00230847"/>
    <w:pPr>
      <w:keepNext/>
      <w:widowControl w:val="0"/>
      <w:shd w:val="clear" w:color="auto" w:fill="FFFFFF"/>
      <w:tabs>
        <w:tab w:val="num" w:pos="0"/>
      </w:tabs>
      <w:suppressAutoHyphens/>
      <w:spacing w:after="0" w:line="240" w:lineRule="auto"/>
      <w:jc w:val="center"/>
      <w:textAlignment w:val="baseline"/>
      <w:outlineLvl w:val="1"/>
    </w:pPr>
    <w:rPr>
      <w:rFonts w:ascii="Times New Roman" w:eastAsia="Andale Sans UI" w:hAnsi="Times New Roman" w:cs="Tahoma"/>
      <w:iCs/>
      <w:sz w:val="28"/>
      <w:szCs w:val="20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0847"/>
    <w:rPr>
      <w:rFonts w:ascii="Times New Roman" w:eastAsia="Andale Sans UI" w:hAnsi="Times New Roman" w:cs="Tahoma"/>
      <w:iCs/>
      <w:sz w:val="28"/>
      <w:szCs w:val="20"/>
      <w:shd w:val="clear" w:color="auto" w:fill="FFFFFF"/>
      <w:lang w:eastAsia="ja-JP" w:bidi="fa-IR"/>
    </w:rPr>
  </w:style>
  <w:style w:type="paragraph" w:styleId="Stopka">
    <w:name w:val="footer"/>
    <w:basedOn w:val="Normalny"/>
    <w:link w:val="StopkaZnak"/>
    <w:uiPriority w:val="99"/>
    <w:rsid w:val="0023084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230847"/>
    <w:rPr>
      <w:rFonts w:ascii="Times New Roman" w:eastAsia="Andale Sans UI" w:hAnsi="Times New Roman" w:cs="Tahoma"/>
      <w:sz w:val="24"/>
      <w:szCs w:val="24"/>
      <w:shd w:val="clear" w:color="auto" w:fill="FFFFFF"/>
      <w:lang w:val="de-DE" w:eastAsia="ja-JP" w:bidi="fa-IR"/>
    </w:rPr>
  </w:style>
  <w:style w:type="paragraph" w:customStyle="1" w:styleId="Tekstpodstawowywcity21">
    <w:name w:val="Tekst podstawowy wcięty 21"/>
    <w:basedOn w:val="Normalny"/>
    <w:rsid w:val="00230847"/>
    <w:pPr>
      <w:keepNext/>
      <w:widowControl w:val="0"/>
      <w:shd w:val="clear" w:color="auto" w:fill="FFFFFF"/>
      <w:suppressAutoHyphens/>
      <w:spacing w:after="0" w:line="240" w:lineRule="auto"/>
      <w:ind w:left="360"/>
      <w:jc w:val="both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</w:rPr>
  </w:style>
  <w:style w:type="paragraph" w:customStyle="1" w:styleId="Tekstpodstawowy31">
    <w:name w:val="Tekst podstawowy 31"/>
    <w:basedOn w:val="Normalny"/>
    <w:rsid w:val="00230847"/>
    <w:pPr>
      <w:keepNext/>
      <w:widowControl w:val="0"/>
      <w:shd w:val="clear" w:color="auto" w:fill="FFFFFF"/>
      <w:suppressAutoHyphens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kstpodstawowywcity31">
    <w:name w:val="Tekst podstawowy wcięty 31"/>
    <w:basedOn w:val="Normalny"/>
    <w:rsid w:val="00230847"/>
    <w:pPr>
      <w:keepNext/>
      <w:widowControl w:val="0"/>
      <w:shd w:val="clear" w:color="auto" w:fill="FFFFFF"/>
      <w:suppressAutoHyphens/>
      <w:spacing w:after="0" w:line="240" w:lineRule="auto"/>
      <w:ind w:left="4956"/>
      <w:jc w:val="center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rsid w:val="0023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84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0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0847"/>
  </w:style>
  <w:style w:type="paragraph" w:styleId="Nagwek">
    <w:name w:val="header"/>
    <w:basedOn w:val="Normalny"/>
    <w:link w:val="NagwekZnak"/>
    <w:uiPriority w:val="99"/>
    <w:semiHidden/>
    <w:unhideWhenUsed/>
    <w:rsid w:val="0023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917</Words>
  <Characters>5503</Characters>
  <Application>Microsoft Office Word</Application>
  <DocSecurity>0</DocSecurity>
  <Lines>45</Lines>
  <Paragraphs>12</Paragraphs>
  <ScaleCrop>false</ScaleCrop>
  <Company>Ministrerstwo Edukacji Narodowej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2020-11-24T08:31:00Z</dcterms:created>
  <dcterms:modified xsi:type="dcterms:W3CDTF">2020-11-25T11:12:00Z</dcterms:modified>
</cp:coreProperties>
</file>